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D078" w14:textId="77777777" w:rsidR="00133B4F" w:rsidRDefault="00133B4F"/>
    <w:p w14:paraId="7AB2874C" w14:textId="0A2C832A" w:rsidR="00133B4F" w:rsidRDefault="00133B4F">
      <w:r>
        <w:t>Th</w:t>
      </w:r>
      <w:r w:rsidR="00B20EE3">
        <w:t>e</w:t>
      </w:r>
      <w:r>
        <w:t xml:space="preserve"> </w:t>
      </w:r>
      <w:r w:rsidR="00B20EE3">
        <w:t xml:space="preserve">attached form is to be completed by </w:t>
      </w:r>
      <w:r>
        <w:t xml:space="preserve">the </w:t>
      </w:r>
      <w:r w:rsidR="00B20EE3">
        <w:t xml:space="preserve">Applicant (e.g., the </w:t>
      </w:r>
      <w:r>
        <w:t>reader manufacturer</w:t>
      </w:r>
      <w:r w:rsidR="00B20EE3">
        <w:t>) for obtaining</w:t>
      </w:r>
      <w:r w:rsidR="00100ACF">
        <w:t xml:space="preserve"> from TSA the </w:t>
      </w:r>
      <w:r w:rsidR="00B20EE3">
        <w:t>documentation</w:t>
      </w:r>
      <w:r w:rsidR="00100ACF">
        <w:t xml:space="preserve"> and test cards </w:t>
      </w:r>
      <w:r w:rsidR="00B20EE3">
        <w:t>permitting the Applicant</w:t>
      </w:r>
      <w:r w:rsidR="00100ACF">
        <w:t xml:space="preserve"> to </w:t>
      </w:r>
      <w:r w:rsidR="00B20EE3">
        <w:t>self-certify a product offering can</w:t>
      </w:r>
      <w:r w:rsidR="00100ACF">
        <w:t xml:space="preserve"> be used in a TW</w:t>
      </w:r>
      <w:r w:rsidR="00B20EE3">
        <w:t>I</w:t>
      </w:r>
      <w:r w:rsidR="00100ACF">
        <w:t>C environment.</w:t>
      </w:r>
    </w:p>
    <w:p w14:paraId="2DFD6A9E" w14:textId="77777777" w:rsidR="00133B4F" w:rsidRDefault="00133B4F"/>
    <w:p w14:paraId="6DEFFA8D" w14:textId="39E1144C" w:rsidR="00100ACF" w:rsidRDefault="00100ACF">
      <w:r>
        <w:t xml:space="preserve">The detailed </w:t>
      </w:r>
      <w:r w:rsidR="00B20EE3">
        <w:t xml:space="preserve">application </w:t>
      </w:r>
      <w:r>
        <w:t xml:space="preserve">process is described in section 3.1 of the </w:t>
      </w:r>
      <w:r w:rsidR="00AF0069">
        <w:t xml:space="preserve">TWIC SC-QTL </w:t>
      </w:r>
      <w:r>
        <w:t>Navigation Guide for Applicants.</w:t>
      </w:r>
    </w:p>
    <w:p w14:paraId="2A6BD42E" w14:textId="77777777" w:rsidR="00100ACF" w:rsidRDefault="00100ACF"/>
    <w:p w14:paraId="05B7C45A" w14:textId="62B155FF" w:rsidR="00133B4F" w:rsidRDefault="00100ACF" w:rsidP="00100ACF">
      <w:r>
        <w:t xml:space="preserve">In addition to the signed Applicant information (see Navigation Guide) and the signed Agreement </w:t>
      </w:r>
      <w:r w:rsidR="009A3258">
        <w:t>(</w:t>
      </w:r>
      <w:r>
        <w:t xml:space="preserve">See Navigation Guide), </w:t>
      </w:r>
      <w:r w:rsidR="00B20EE3">
        <w:t xml:space="preserve">a completed Applicant </w:t>
      </w:r>
      <w:r w:rsidRPr="00100ACF">
        <w:t xml:space="preserve">application </w:t>
      </w:r>
      <w:r>
        <w:t xml:space="preserve">form </w:t>
      </w:r>
      <w:r w:rsidR="00B20EE3">
        <w:t>will be</w:t>
      </w:r>
      <w:r>
        <w:t xml:space="preserve"> used by TSA to </w:t>
      </w:r>
      <w:r w:rsidR="005E6CA6">
        <w:t xml:space="preserve">validate and then </w:t>
      </w:r>
      <w:r>
        <w:t xml:space="preserve">create the following documents </w:t>
      </w:r>
      <w:r w:rsidR="005E6CA6">
        <w:t>specific to the Applicant for performing self-certification testing operations:</w:t>
      </w:r>
    </w:p>
    <w:p w14:paraId="02787E98" w14:textId="77777777" w:rsidR="005E6CA6" w:rsidRDefault="005E6CA6" w:rsidP="00100ACF"/>
    <w:p w14:paraId="75F469CA" w14:textId="3C3F1D42" w:rsidR="00100ACF" w:rsidRDefault="00B92F57" w:rsidP="00B92F57">
      <w:pPr>
        <w:numPr>
          <w:ilvl w:val="0"/>
          <w:numId w:val="25"/>
        </w:numPr>
      </w:pPr>
      <w:r>
        <w:t xml:space="preserve">List of relevant Derived Tests Requirements including references to </w:t>
      </w:r>
      <w:r w:rsidR="005E6CA6">
        <w:t xml:space="preserve">relevant </w:t>
      </w:r>
      <w:r>
        <w:t>section(s) of the TWIC Reader Revised Specification,</w:t>
      </w:r>
    </w:p>
    <w:p w14:paraId="3C8B53F5" w14:textId="5C062B00" w:rsidR="00B92F57" w:rsidRDefault="00B92F57" w:rsidP="00B92F57">
      <w:pPr>
        <w:numPr>
          <w:ilvl w:val="0"/>
          <w:numId w:val="25"/>
        </w:numPr>
      </w:pPr>
      <w:r>
        <w:t xml:space="preserve">List </w:t>
      </w:r>
      <w:r w:rsidR="00926D5A">
        <w:t xml:space="preserve">of </w:t>
      </w:r>
      <w:r>
        <w:t xml:space="preserve">the </w:t>
      </w:r>
      <w:r w:rsidR="00926D5A">
        <w:t xml:space="preserve">TSA identified </w:t>
      </w:r>
      <w:r>
        <w:t xml:space="preserve">tests to execute </w:t>
      </w:r>
      <w:r w:rsidR="00926D5A">
        <w:t>including which</w:t>
      </w:r>
      <w:r>
        <w:t xml:space="preserve"> test cards to use</w:t>
      </w:r>
      <w:r w:rsidR="00926D5A">
        <w:t xml:space="preserve"> for each test</w:t>
      </w:r>
      <w:r>
        <w:t>,</w:t>
      </w:r>
    </w:p>
    <w:p w14:paraId="4820B54C" w14:textId="3D92E006" w:rsidR="00B92F57" w:rsidRDefault="00B92F57" w:rsidP="00B92F57">
      <w:pPr>
        <w:numPr>
          <w:ilvl w:val="0"/>
          <w:numId w:val="25"/>
        </w:numPr>
      </w:pPr>
      <w:r>
        <w:t xml:space="preserve">List of all the test cards </w:t>
      </w:r>
      <w:r w:rsidR="00926D5A">
        <w:t>provided</w:t>
      </w:r>
      <w:r>
        <w:t>.</w:t>
      </w:r>
    </w:p>
    <w:p w14:paraId="318D1F98" w14:textId="77777777" w:rsidR="00926D5A" w:rsidRDefault="00926D5A" w:rsidP="00A860F8">
      <w:pPr>
        <w:ind w:left="720"/>
      </w:pPr>
    </w:p>
    <w:p w14:paraId="29D7EF8A" w14:textId="30024FC7" w:rsidR="00A800E9" w:rsidRDefault="00A800E9" w:rsidP="00B92F57">
      <w:pPr>
        <w:numPr>
          <w:ilvl w:val="0"/>
          <w:numId w:val="25"/>
        </w:numPr>
      </w:pPr>
      <w:r>
        <w:t xml:space="preserve">Along with these lists, the reader manufacturer will receive </w:t>
      </w:r>
      <w:r w:rsidR="00926D5A">
        <w:t xml:space="preserve">a </w:t>
      </w:r>
      <w:r>
        <w:t>set of test cards and</w:t>
      </w:r>
      <w:r w:rsidR="00926D5A">
        <w:t>,</w:t>
      </w:r>
      <w:r>
        <w:t xml:space="preserve"> the application acceptance information (Date</w:t>
      </w:r>
      <w:r w:rsidR="009218C0">
        <w:t xml:space="preserve"> and registered application number).</w:t>
      </w:r>
    </w:p>
    <w:p w14:paraId="3EBC8DF1" w14:textId="77777777" w:rsidR="00926D5A" w:rsidRDefault="00926D5A" w:rsidP="00A860F8">
      <w:pPr>
        <w:pStyle w:val="ListParagraph"/>
      </w:pPr>
    </w:p>
    <w:p w14:paraId="79835764" w14:textId="6E904648" w:rsidR="00926D5A" w:rsidRDefault="00926D5A" w:rsidP="00B92F57">
      <w:pPr>
        <w:numPr>
          <w:ilvl w:val="0"/>
          <w:numId w:val="25"/>
        </w:numPr>
      </w:pPr>
      <w:r>
        <w:t>The applicant may optionally elect to acquire a third-party tool, if needed, allowing one to change the biometric data for one or all test cards.</w:t>
      </w:r>
    </w:p>
    <w:p w14:paraId="5C0D4D2F" w14:textId="77777777" w:rsidR="00B92F57" w:rsidRDefault="00B92F57" w:rsidP="00B92F57"/>
    <w:p w14:paraId="0556EBEE" w14:textId="4A8DD3BD" w:rsidR="00B92F57" w:rsidRDefault="00B92F57" w:rsidP="00B92F57">
      <w:r>
        <w:t xml:space="preserve">There are some basic rules </w:t>
      </w:r>
      <w:r w:rsidR="00926D5A">
        <w:t xml:space="preserve">and guidelines a </w:t>
      </w:r>
      <w:r>
        <w:t xml:space="preserve">TWIC reader shall </w:t>
      </w:r>
      <w:r w:rsidR="00926D5A">
        <w:t>address</w:t>
      </w:r>
      <w:r>
        <w:t xml:space="preserve">. The details of these rules </w:t>
      </w:r>
      <w:r w:rsidR="00926D5A">
        <w:t xml:space="preserve">and guidelines </w:t>
      </w:r>
      <w:r>
        <w:t xml:space="preserve">are described in the reference documentation, </w:t>
      </w:r>
      <w:r w:rsidR="00926D5A">
        <w:t>but</w:t>
      </w:r>
      <w:r>
        <w:t xml:space="preserve"> a simplified summary is presented </w:t>
      </w:r>
      <w:r w:rsidR="00926D5A">
        <w:t>here to provide help on completing the application form</w:t>
      </w:r>
      <w:r>
        <w:t xml:space="preserve">. Refer to the Navigation Guide or the TWIC Revised specification for </w:t>
      </w:r>
      <w:r w:rsidR="00926D5A">
        <w:t>any</w:t>
      </w:r>
      <w:r>
        <w:t xml:space="preserve"> definition of terms </w:t>
      </w:r>
      <w:r w:rsidR="00926D5A">
        <w:t>as</w:t>
      </w:r>
      <w:r>
        <w:t xml:space="preserve"> needed.</w:t>
      </w:r>
    </w:p>
    <w:p w14:paraId="72A5B37E" w14:textId="77777777" w:rsidR="00B92F57" w:rsidRDefault="00B92F57" w:rsidP="00B92F57"/>
    <w:p w14:paraId="59E3E527" w14:textId="77777777" w:rsidR="00100ACF" w:rsidRPr="00A800E9" w:rsidRDefault="00B92F57" w:rsidP="00100ACF">
      <w:pPr>
        <w:rPr>
          <w:b/>
          <w:u w:val="single"/>
        </w:rPr>
      </w:pPr>
      <w:r w:rsidRPr="00A800E9">
        <w:rPr>
          <w:b/>
          <w:u w:val="single"/>
        </w:rPr>
        <w:t>A TWIC reader:</w:t>
      </w:r>
    </w:p>
    <w:p w14:paraId="16DAF717" w14:textId="3635A712" w:rsidR="00B92F57" w:rsidRDefault="00B92F57" w:rsidP="00B92F57">
      <w:pPr>
        <w:numPr>
          <w:ilvl w:val="0"/>
          <w:numId w:val="26"/>
        </w:numPr>
        <w:rPr>
          <w:b/>
        </w:rPr>
      </w:pPr>
      <w:r w:rsidRPr="00A800E9">
        <w:rPr>
          <w:b/>
        </w:rPr>
        <w:t>Shall have at least one smart card interface. It can b</w:t>
      </w:r>
      <w:r w:rsidR="00C2584C">
        <w:rPr>
          <w:b/>
        </w:rPr>
        <w:t>e contact, contactless, or both (only for modes 1 and/or 2).</w:t>
      </w:r>
    </w:p>
    <w:p w14:paraId="05F04D5C" w14:textId="3C6C9F4A" w:rsidR="00B01A04" w:rsidRPr="00A800E9" w:rsidRDefault="00B01A04" w:rsidP="00B92F57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a TWIC reader has both interfaces, </w:t>
      </w:r>
      <w:r w:rsidR="00C2584C">
        <w:rPr>
          <w:b/>
        </w:rPr>
        <w:t xml:space="preserve">and modes 3 and/or 4, </w:t>
      </w:r>
      <w:r>
        <w:rPr>
          <w:b/>
        </w:rPr>
        <w:t xml:space="preserve">it is </w:t>
      </w:r>
      <w:r w:rsidR="00C2584C">
        <w:rPr>
          <w:b/>
        </w:rPr>
        <w:t>suggested</w:t>
      </w:r>
      <w:r>
        <w:rPr>
          <w:b/>
        </w:rPr>
        <w:t xml:space="preserve"> to fill up two separate forms, one of contact and one for contactless. </w:t>
      </w:r>
    </w:p>
    <w:p w14:paraId="6945F2BD" w14:textId="77777777" w:rsidR="00B92F57" w:rsidRPr="00A800E9" w:rsidRDefault="00B92F57" w:rsidP="00B92F57">
      <w:pPr>
        <w:numPr>
          <w:ilvl w:val="0"/>
          <w:numId w:val="26"/>
        </w:numPr>
        <w:rPr>
          <w:b/>
        </w:rPr>
      </w:pPr>
      <w:r w:rsidRPr="00A800E9">
        <w:rPr>
          <w:b/>
        </w:rPr>
        <w:t>A TWIC reader is either a Fixed reader or a Portable reader, but cannot be both.</w:t>
      </w:r>
    </w:p>
    <w:p w14:paraId="3B7E1E24" w14:textId="77777777" w:rsidR="00B92F57" w:rsidRPr="00A800E9" w:rsidRDefault="00B92F57" w:rsidP="00B92F57">
      <w:pPr>
        <w:numPr>
          <w:ilvl w:val="0"/>
          <w:numId w:val="26"/>
        </w:numPr>
        <w:rPr>
          <w:b/>
        </w:rPr>
      </w:pPr>
      <w:r w:rsidRPr="00A800E9">
        <w:rPr>
          <w:b/>
        </w:rPr>
        <w:t>Only Portable readers can be declared working in a Harsh Environment.</w:t>
      </w:r>
    </w:p>
    <w:p w14:paraId="705730FA" w14:textId="3E906DB9" w:rsidR="00B92F57" w:rsidRPr="00A800E9" w:rsidRDefault="00B92F57" w:rsidP="00B92F57">
      <w:pPr>
        <w:numPr>
          <w:ilvl w:val="0"/>
          <w:numId w:val="26"/>
        </w:numPr>
        <w:rPr>
          <w:b/>
        </w:rPr>
      </w:pPr>
      <w:r w:rsidRPr="00A800E9">
        <w:rPr>
          <w:b/>
        </w:rPr>
        <w:t>Only Fixed readers can be declared an Outdoor reader</w:t>
      </w:r>
      <w:r w:rsidR="00926D5A">
        <w:rPr>
          <w:b/>
        </w:rPr>
        <w:t>.</w:t>
      </w:r>
    </w:p>
    <w:p w14:paraId="5BFEE838" w14:textId="3E00E376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>When Mode 1 is selected the manufacturer needs to confirm i</w:t>
      </w:r>
      <w:r w:rsidR="00D43D83">
        <w:rPr>
          <w:b/>
        </w:rPr>
        <w:t>f</w:t>
      </w:r>
      <w:r w:rsidRPr="00A800E9">
        <w:rPr>
          <w:b/>
        </w:rPr>
        <w:t xml:space="preserve"> the unsigned CHUID is used (default is no).</w:t>
      </w:r>
    </w:p>
    <w:p w14:paraId="5D1FA0DB" w14:textId="4322EBA0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>When Mode 3 is selected the manufacturer needs to confirm i</w:t>
      </w:r>
      <w:r w:rsidR="00D43D83">
        <w:rPr>
          <w:b/>
        </w:rPr>
        <w:t xml:space="preserve">f </w:t>
      </w:r>
      <w:r w:rsidRPr="00A800E9">
        <w:rPr>
          <w:b/>
        </w:rPr>
        <w:t>the unsigned CHUID is used (default is no).</w:t>
      </w:r>
    </w:p>
    <w:p w14:paraId="216ADCB5" w14:textId="426C184A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 xml:space="preserve">When Mode 3 </w:t>
      </w:r>
      <w:r w:rsidR="00D43D83">
        <w:rPr>
          <w:b/>
        </w:rPr>
        <w:t>and/</w:t>
      </w:r>
      <w:r w:rsidRPr="00A800E9">
        <w:rPr>
          <w:b/>
        </w:rPr>
        <w:t xml:space="preserve">or Mode 4 </w:t>
      </w:r>
      <w:r w:rsidR="00D43D83">
        <w:rPr>
          <w:b/>
        </w:rPr>
        <w:t>is</w:t>
      </w:r>
      <w:r w:rsidRPr="00A800E9">
        <w:rPr>
          <w:b/>
        </w:rPr>
        <w:t xml:space="preserve"> selected, the mean</w:t>
      </w:r>
      <w:r w:rsidR="00D43D83">
        <w:rPr>
          <w:b/>
        </w:rPr>
        <w:t>s</w:t>
      </w:r>
      <w:r w:rsidRPr="00A800E9">
        <w:rPr>
          <w:b/>
        </w:rPr>
        <w:t xml:space="preserve"> to access the TWIC Privacy Key (TPK) needs to be confirmed (see Options)</w:t>
      </w:r>
    </w:p>
    <w:p w14:paraId="1BA1DBDB" w14:textId="01E4997D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 xml:space="preserve">When the reader is part of a system (PACS, or Backend), the information related to such back-end </w:t>
      </w:r>
      <w:r w:rsidR="00D43D83">
        <w:rPr>
          <w:b/>
        </w:rPr>
        <w:t xml:space="preserve">solutions shall </w:t>
      </w:r>
      <w:r w:rsidRPr="00A800E9">
        <w:rPr>
          <w:b/>
        </w:rPr>
        <w:t xml:space="preserve">be provided in order to know which </w:t>
      </w:r>
      <w:r w:rsidR="00D43D83">
        <w:rPr>
          <w:b/>
        </w:rPr>
        <w:t xml:space="preserve">supporting </w:t>
      </w:r>
      <w:r w:rsidRPr="00A800E9">
        <w:rPr>
          <w:b/>
        </w:rPr>
        <w:t>products (there might be more th</w:t>
      </w:r>
      <w:r w:rsidR="00AF0069">
        <w:rPr>
          <w:b/>
        </w:rPr>
        <w:t>an</w:t>
      </w:r>
      <w:r w:rsidRPr="00A800E9">
        <w:rPr>
          <w:b/>
        </w:rPr>
        <w:t xml:space="preserve"> one) the reader was tested </w:t>
      </w:r>
      <w:r w:rsidR="00D43D83">
        <w:rPr>
          <w:b/>
        </w:rPr>
        <w:t>with</w:t>
      </w:r>
      <w:r w:rsidR="00C2584C">
        <w:rPr>
          <w:b/>
        </w:rPr>
        <w:t xml:space="preserve">, and </w:t>
      </w:r>
      <w:r w:rsidRPr="00A800E9">
        <w:rPr>
          <w:b/>
        </w:rPr>
        <w:t>is able to work with.</w:t>
      </w:r>
    </w:p>
    <w:p w14:paraId="2B7C1AB4" w14:textId="77777777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>A TWIC reader declared as “Standalone” cannot be connected (or declared working) with a back end system.</w:t>
      </w:r>
    </w:p>
    <w:p w14:paraId="5319436E" w14:textId="6550E786" w:rsidR="00A800E9" w:rsidRPr="00A800E9" w:rsidRDefault="00A800E9" w:rsidP="00ED1870">
      <w:pPr>
        <w:numPr>
          <w:ilvl w:val="0"/>
          <w:numId w:val="26"/>
        </w:numPr>
        <w:rPr>
          <w:b/>
        </w:rPr>
      </w:pPr>
      <w:r w:rsidRPr="00A800E9">
        <w:rPr>
          <w:b/>
        </w:rPr>
        <w:t xml:space="preserve">If a TWIC reader (Fixed or Portable) is qualified to work in an explosive atmosphere, it </w:t>
      </w:r>
      <w:r w:rsidR="00D43D83">
        <w:rPr>
          <w:b/>
        </w:rPr>
        <w:t>may</w:t>
      </w:r>
      <w:r w:rsidRPr="00A800E9">
        <w:rPr>
          <w:b/>
        </w:rPr>
        <w:t xml:space="preserve"> be declared “Safe to Operate” in such environment</w:t>
      </w:r>
      <w:r w:rsidR="00D43D83">
        <w:rPr>
          <w:b/>
        </w:rPr>
        <w:t>s</w:t>
      </w:r>
      <w:r w:rsidRPr="00A800E9">
        <w:rPr>
          <w:b/>
        </w:rPr>
        <w:t>.</w:t>
      </w:r>
    </w:p>
    <w:p w14:paraId="0B3CBD36" w14:textId="65BA2EF4" w:rsidR="00100ACF" w:rsidRDefault="00100ACF" w:rsidP="00100ACF"/>
    <w:p w14:paraId="343389D3" w14:textId="32A822BB" w:rsidR="00100ACF" w:rsidRDefault="00B01A04" w:rsidP="00100ACF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DC39B9C" wp14:editId="7C9C2480">
                <wp:simplePos x="0" y="0"/>
                <wp:positionH relativeFrom="margin">
                  <wp:posOffset>180975</wp:posOffset>
                </wp:positionH>
                <wp:positionV relativeFrom="margin">
                  <wp:posOffset>6291600</wp:posOffset>
                </wp:positionV>
                <wp:extent cx="9058275" cy="619125"/>
                <wp:effectExtent l="0" t="0" r="9525" b="952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8275" cy="619125"/>
                          <a:chOff x="-47642" y="-3294958"/>
                          <a:chExt cx="4758503" cy="459454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47642" y="-3294958"/>
                            <a:ext cx="4758503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A87F0" w14:textId="77777777" w:rsidR="00B01A04" w:rsidRDefault="00B01A04" w:rsidP="00B01A0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" y="-2672780"/>
                            <a:ext cx="4710860" cy="397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AD8BC" w14:textId="642D2382" w:rsidR="00B01A04" w:rsidRDefault="00B01A04" w:rsidP="00B01A04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The SC-QTL effort is currently under development and not yet in its final phase.</w:t>
                              </w:r>
                            </w:p>
                            <w:p w14:paraId="61B19547" w14:textId="5BF29FFB" w:rsidR="00B01A04" w:rsidRDefault="00B01A04" w:rsidP="00B01A04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all comments or suggestions about the process, or the associated documents are welcome.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39B9C" id="Group 198" o:spid="_x0000_s1026" style="position:absolute;margin-left:14.25pt;margin-top:495.4pt;width:713.25pt;height:48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476,-32949" coordsize="47585,4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">
                <v:rect id="Rectangle 199" o:spid="_x0000_s1027" style="position:absolute;left:-476;top:-32949;width:4758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14:paraId="1E3A87F0" w14:textId="77777777" w:rsidR="00B01A04" w:rsidRDefault="00B01A04" w:rsidP="00B01A0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-26727;width:47108;height:3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6ACAD8BC" w14:textId="642D2382" w:rsidR="00B01A04" w:rsidRDefault="00B01A04" w:rsidP="00B01A04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e SC-QTL effort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is currently under development and 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not yet in its final phase.</w:t>
                        </w:r>
                      </w:p>
                      <w:p w14:paraId="61B19547" w14:textId="5BF29FFB" w:rsidR="00B01A04" w:rsidRDefault="00B01A04" w:rsidP="00B01A04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all comments or suggestions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about the process, or the associated documents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are welcome.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83B28E3" w14:textId="31F86A94" w:rsidR="009218C0" w:rsidRDefault="009218C0">
      <w:r>
        <w:br w:type="page"/>
      </w:r>
    </w:p>
    <w:p w14:paraId="509C6002" w14:textId="77777777" w:rsidR="00100ACF" w:rsidRDefault="00100ACF" w:rsidP="00100ACF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3050"/>
        <w:gridCol w:w="3600"/>
        <w:gridCol w:w="7110"/>
      </w:tblGrid>
      <w:tr w:rsidR="005575AE" w:rsidRPr="005575AE" w14:paraId="71268B61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3C459A35" w14:textId="1F1484D0" w:rsidR="005575AE" w:rsidRDefault="00C12C0F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115989971" w:edGrp="everyone" w:colFirst="2" w:colLast="2"/>
            <w:r>
              <w:rPr>
                <w:rFonts w:ascii="Calibri" w:eastAsia="Times New Roman" w:hAnsi="Calibri" w:cs="Times New Roman"/>
                <w:color w:val="000000"/>
              </w:rPr>
              <w:t>Dslib</w:t>
            </w:r>
          </w:p>
          <w:p w14:paraId="1A1C1AE0" w14:textId="12B5962C" w:rsidR="00C12C0F" w:rsidRPr="005575AE" w:rsidRDefault="00C12C0F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433FB74D" w14:textId="77777777" w:rsidR="005575AE" w:rsidRPr="005575AE" w:rsidRDefault="005575AE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Manufacturer Name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DA16" w14:textId="04C4F650" w:rsidR="005575AE" w:rsidRPr="005575AE" w:rsidRDefault="005575AE" w:rsidP="00797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5AE" w:rsidRPr="005575AE" w14:paraId="0CF11E6E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DFF26" w14:textId="77777777" w:rsidR="005575AE" w:rsidRPr="005575AE" w:rsidRDefault="005575AE" w:rsidP="00797B19">
            <w:pPr>
              <w:rPr>
                <w:rFonts w:ascii="Calibri" w:eastAsia="Times New Roman" w:hAnsi="Calibri" w:cs="Times New Roman"/>
                <w:color w:val="000000"/>
              </w:rPr>
            </w:pPr>
            <w:permStart w:id="677001070" w:edGrp="everyone" w:colFirst="2" w:colLast="2"/>
            <w:permEnd w:id="211598997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9F238D6" w14:textId="77777777" w:rsidR="005575AE" w:rsidRPr="005575AE" w:rsidRDefault="005575AE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Manufacturer Street Address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301A" w14:textId="1022D6FA" w:rsidR="005575AE" w:rsidRPr="005575AE" w:rsidRDefault="005575AE" w:rsidP="00797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5AE" w:rsidRPr="005575AE" w14:paraId="4D84FE45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124B" w14:textId="77777777" w:rsidR="005575AE" w:rsidRPr="005575AE" w:rsidRDefault="005575AE" w:rsidP="00797B19">
            <w:pPr>
              <w:rPr>
                <w:rFonts w:ascii="Calibri" w:eastAsia="Times New Roman" w:hAnsi="Calibri" w:cs="Times New Roman"/>
                <w:color w:val="000000"/>
              </w:rPr>
            </w:pPr>
            <w:permStart w:id="384910313" w:edGrp="everyone" w:colFirst="2" w:colLast="2"/>
            <w:permEnd w:id="67700107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7AF80CA" w14:textId="77777777" w:rsidR="005575AE" w:rsidRPr="005575AE" w:rsidRDefault="005575AE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City, State, Zip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B268" w14:textId="222D78D0" w:rsidR="005575AE" w:rsidRPr="005575AE" w:rsidRDefault="005575AE" w:rsidP="00797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5AE" w:rsidRPr="005575AE" w14:paraId="2DCB3456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89A5" w14:textId="77777777" w:rsidR="005575AE" w:rsidRPr="005575AE" w:rsidRDefault="005575AE" w:rsidP="00797B19">
            <w:pPr>
              <w:rPr>
                <w:rFonts w:ascii="Calibri" w:eastAsia="Times New Roman" w:hAnsi="Calibri" w:cs="Times New Roman"/>
                <w:color w:val="000000"/>
              </w:rPr>
            </w:pPr>
            <w:permStart w:id="262297422" w:edGrp="everyone" w:colFirst="2" w:colLast="2"/>
            <w:permEnd w:id="384910313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757C2A9F" w14:textId="77777777" w:rsidR="005575AE" w:rsidRPr="005575AE" w:rsidRDefault="005575AE" w:rsidP="00797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11FF" w14:textId="7C3BB966" w:rsidR="005575AE" w:rsidRPr="005575AE" w:rsidRDefault="005575AE" w:rsidP="00797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7C96F247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392C5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129671651" w:edGrp="everyone" w:colFirst="2" w:colLast="2"/>
            <w:permEnd w:id="262297422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9426D0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Manufacturer Point-of Contact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863F" w14:textId="4861FA84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3FDFDAD1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9945D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2140038160" w:edGrp="everyone" w:colFirst="2" w:colLast="2"/>
            <w:permEnd w:id="112967165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471D965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PoC E- Mail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C75CB" w14:textId="1A447545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7A4EEEC9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A5740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949126804" w:edGrp="everyone" w:colFirst="2" w:colLast="2"/>
            <w:permEnd w:id="214003816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1851E52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PoC Phone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FE348" w14:textId="4F538B3E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4F75962C" w14:textId="77777777" w:rsidTr="00026B26">
        <w:trPr>
          <w:trHeight w:val="315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B869C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502685688" w:edGrp="everyone" w:colFirst="2" w:colLast="2"/>
            <w:permEnd w:id="1949126804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3DD7F699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 xml:space="preserve">Manufacturer Self-Assertion Officer 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22F3" w14:textId="5311A5AF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36222A06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6D0F0447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403212036" w:edGrp="everyone" w:colFirst="2" w:colLast="2"/>
            <w:permEnd w:id="1502685688"/>
            <w:r w:rsidRPr="005575AE">
              <w:rPr>
                <w:rFonts w:ascii="Calibri" w:eastAsia="Times New Roman" w:hAnsi="Calibri" w:cs="Times New Roman"/>
                <w:color w:val="000000"/>
              </w:rPr>
              <w:t xml:space="preserve">  Product</w:t>
            </w:r>
            <w:r w:rsidRPr="005575AE">
              <w:rPr>
                <w:rFonts w:ascii="Calibri" w:eastAsia="Times New Roman" w:hAnsi="Calibri" w:cs="Times New Roman"/>
                <w:color w:val="000000"/>
              </w:rPr>
              <w:br/>
              <w:t>Information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74240004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 xml:space="preserve">  Product Name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8CC5" w14:textId="670E1472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776A78FE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F475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716000521" w:edGrp="everyone" w:colFirst="2" w:colLast="2"/>
            <w:permEnd w:id="1403212036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75902E6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Part Number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F596" w14:textId="22334C82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783C59F9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0B211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856920037" w:edGrp="everyone" w:colFirst="2" w:colLast="2"/>
            <w:permEnd w:id="71600052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77AC1183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Hardware Version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B88A" w14:textId="250ACAB4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32255E3F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4AF7A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993290011" w:edGrp="everyone" w:colFirst="2" w:colLast="2"/>
            <w:permEnd w:id="1856920037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1DCA546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Software Version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52FC" w14:textId="2A0F2D10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288" w:rsidRPr="005575AE" w14:paraId="5AAFE881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626A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550715516" w:edGrp="everyone" w:colFirst="2" w:colLast="2"/>
            <w:permEnd w:id="99329001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6D559F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Firmware Version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5FCC" w14:textId="23409834" w:rsidR="00BA2288" w:rsidRPr="005575AE" w:rsidRDefault="00BA2288" w:rsidP="00BA2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550715516"/>
      <w:tr w:rsidR="00BA2288" w:rsidRPr="005575AE" w14:paraId="58F1CE5A" w14:textId="77777777" w:rsidTr="00026B26">
        <w:trPr>
          <w:trHeight w:val="31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29777D13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Card Supported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6805FE1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Legacy TWIC (Y/N)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CCE8" w14:textId="53463CD8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Yes - Only Legacy Cards behavior is tested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this version of QTL</w:t>
            </w:r>
          </w:p>
        </w:tc>
      </w:tr>
      <w:tr w:rsidR="00BA2288" w:rsidRPr="005575AE" w14:paraId="3892E0A3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4F862604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720977577" w:edGrp="everyone" w:colFirst="2" w:colLast="2"/>
            <w:r w:rsidRPr="005575AE">
              <w:rPr>
                <w:rFonts w:ascii="Calibri" w:eastAsia="Times New Roman" w:hAnsi="Calibri" w:cs="Times New Roman"/>
                <w:color w:val="000000"/>
              </w:rPr>
              <w:t>TWIC Reader Type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686D40B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Fixed  Y/N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7ACF4" w14:textId="12892D19" w:rsidR="00221DDC" w:rsidRPr="005575AE" w:rsidRDefault="00221DDC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7ADF3747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09871" w14:textId="3B0C5CC2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2143110141" w:edGrp="everyone" w:colFirst="2" w:colLast="2"/>
            <w:permEnd w:id="720977577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78A50EF9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Portable Y/N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C6442" w14:textId="6EFEFBC0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EF44FEB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9002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088960520" w:edGrp="everyone" w:colFirst="2" w:colLast="2"/>
            <w:permEnd w:id="214311014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40998840" w14:textId="22C7EC50" w:rsidR="00BA2288" w:rsidRPr="005575AE" w:rsidRDefault="00B01A04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Portable - </w:t>
            </w:r>
            <w:r w:rsidR="00BA2288" w:rsidRPr="005575AE">
              <w:rPr>
                <w:rFonts w:ascii="Calibri" w:eastAsia="Times New Roman" w:hAnsi="Calibri" w:cs="Times New Roman"/>
                <w:color w:val="000000"/>
              </w:rPr>
              <w:t>Harsh environment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CCBD3" w14:textId="1898F77A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79B9102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C44A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527862599" w:edGrp="everyone" w:colFirst="2" w:colLast="2"/>
            <w:permEnd w:id="108896052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6B38FD28" w14:textId="5C490E4D" w:rsidR="00BA2288" w:rsidRPr="005575AE" w:rsidRDefault="00AF27FF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Fixed Reader Only - Outdoor</w:t>
            </w:r>
            <w:r w:rsidR="00BA2288" w:rsidRPr="005575AE">
              <w:rPr>
                <w:rFonts w:ascii="Calibri" w:eastAsia="Times New Roman" w:hAnsi="Calibri" w:cs="Times New Roman"/>
                <w:color w:val="000000"/>
              </w:rPr>
              <w:t xml:space="preserve">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4E32B" w14:textId="3877367D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4D04B7F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3616CFE5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81834176" w:edGrp="everyone" w:colFirst="2" w:colLast="2"/>
            <w:permEnd w:id="1527862599"/>
            <w:r w:rsidRPr="005575AE">
              <w:rPr>
                <w:rFonts w:ascii="Calibri" w:eastAsia="Times New Roman" w:hAnsi="Calibri" w:cs="Times New Roman"/>
                <w:color w:val="000000"/>
              </w:rPr>
              <w:t>Card Interface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243259B0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Contact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77214" w14:textId="59A57BD5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78992E11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D2600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996097385" w:edGrp="everyone" w:colFirst="2" w:colLast="2"/>
            <w:permEnd w:id="281834176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75D77FD3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Contactless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FB9D6" w14:textId="6748C4E1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0C381D8C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27892E86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92727751" w:edGrp="everyone" w:colFirst="2" w:colLast="2"/>
            <w:permEnd w:id="1996097385"/>
            <w:r w:rsidRPr="005575AE">
              <w:rPr>
                <w:rFonts w:ascii="Calibri" w:eastAsia="Times New Roman" w:hAnsi="Calibri" w:cs="Times New Roman"/>
                <w:color w:val="000000"/>
              </w:rPr>
              <w:t>Mode(s) of Operation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4CA9755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Mode 1 (Y/N) (See Options)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C6ABF" w14:textId="0149E24C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736A5E40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23696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416958055" w:edGrp="everyone" w:colFirst="2" w:colLast="2"/>
            <w:permEnd w:id="692727751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1E84F136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Mode 2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65A7D" w14:textId="31F3DB93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0C848A87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EAC5E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686824056" w:edGrp="everyone" w:colFirst="2" w:colLast="2"/>
            <w:permEnd w:id="416958055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12177A60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Mode 3 (Y/N) (see Options)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E81C1" w14:textId="05DF61B3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7DDB419B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2679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405744696" w:edGrp="everyone" w:colFirst="2" w:colLast="2"/>
            <w:permEnd w:id="686824056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0A7CA1A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Mode 4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0E844" w14:textId="4F189ACC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A5CD6B3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F70D8DC" w14:textId="6BCEFADC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720306696" w:edGrp="everyone" w:colFirst="2" w:colLast="2"/>
            <w:permEnd w:id="405744696"/>
            <w:r w:rsidRPr="005575AE">
              <w:rPr>
                <w:rFonts w:ascii="Calibri" w:eastAsia="Times New Roman" w:hAnsi="Calibri" w:cs="Times New Roman"/>
                <w:color w:val="000000"/>
              </w:rPr>
              <w:t>Supporting subsystem,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75AE">
              <w:rPr>
                <w:rFonts w:ascii="Calibri" w:eastAsia="Times New Roman" w:hAnsi="Calibri" w:cs="Times New Roman"/>
                <w:color w:val="000000"/>
              </w:rPr>
              <w:t xml:space="preserve"> if any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073C4C03" w14:textId="30D318B3" w:rsidR="00BA2288" w:rsidRPr="005575AE" w:rsidRDefault="00BA2288" w:rsidP="00D77F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Subsystem</w:t>
            </w:r>
            <w:r w:rsidR="00D77F29">
              <w:rPr>
                <w:rFonts w:ascii="Calibri" w:eastAsia="Times New Roman" w:hAnsi="Calibri" w:cs="Times New Roman"/>
                <w:color w:val="000000"/>
              </w:rPr>
              <w:t xml:space="preserve"> Brand/I</w:t>
            </w:r>
            <w:r w:rsidRPr="005575AE">
              <w:rPr>
                <w:rFonts w:ascii="Calibri" w:eastAsia="Times New Roman" w:hAnsi="Calibri" w:cs="Times New Roman"/>
                <w:color w:val="000000"/>
              </w:rPr>
              <w:t>dentifier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CBA2" w14:textId="4A40AF93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7F6230EB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6A7D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103580453" w:edGrp="everyone" w:colFirst="2" w:colLast="2"/>
            <w:permEnd w:id="720306696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72F338F7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Sub-System Firmware Version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49B9" w14:textId="6313A318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8C3AD0A" w14:textId="77777777" w:rsidTr="00026B26">
        <w:trPr>
          <w:trHeight w:val="315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74FBAB2B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04935854" w:edGrp="everyone" w:colFirst="2" w:colLast="2"/>
            <w:permEnd w:id="1103580453"/>
            <w:r w:rsidRPr="005575AE">
              <w:rPr>
                <w:rFonts w:ascii="Calibri" w:eastAsia="Times New Roman" w:hAnsi="Calibri" w:cs="Times New Roman"/>
                <w:color w:val="000000"/>
              </w:rPr>
              <w:t>Work with the following PACS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75E27DF0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PACS Name/Manufacturer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60FE" w14:textId="38D45D6C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4CD79034" w14:textId="77777777" w:rsidTr="00026B26">
        <w:trPr>
          <w:trHeight w:val="315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3E63" w14:textId="77777777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  <w:permStart w:id="1088315920" w:edGrp="everyone" w:colFirst="2" w:colLast="2"/>
            <w:permEnd w:id="1704935854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3DB02911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 xml:space="preserve"> PACS Model, Firmware Version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477F" w14:textId="0F3520FF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3DFE0F1B" w14:textId="77777777" w:rsidTr="00026B26">
        <w:trPr>
          <w:trHeight w:val="31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4C3F628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14643645" w:edGrp="everyone" w:colFirst="2" w:colLast="2"/>
            <w:permEnd w:id="1088315920"/>
            <w:r w:rsidRPr="005575AE">
              <w:rPr>
                <w:rFonts w:ascii="Calibri" w:eastAsia="Times New Roman" w:hAnsi="Calibri" w:cs="Times New Roman"/>
                <w:color w:val="000000"/>
              </w:rPr>
              <w:t>Standalone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14:paraId="6CC71925" w14:textId="7E7ABB6F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Stand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5575AE">
              <w:rPr>
                <w:rFonts w:ascii="Calibri" w:eastAsia="Times New Roman" w:hAnsi="Calibri" w:cs="Times New Roman"/>
                <w:color w:val="000000"/>
              </w:rPr>
              <w:t>lone reader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C9E9F" w14:textId="1ABA0AE3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288" w:rsidRPr="005575AE" w14:paraId="1932CB4A" w14:textId="77777777" w:rsidTr="00026B26">
        <w:trPr>
          <w:trHeight w:val="31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56965460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636266761" w:edGrp="everyone" w:colFirst="2" w:colLast="2"/>
            <w:permEnd w:id="214643645"/>
            <w:r w:rsidRPr="005575AE">
              <w:rPr>
                <w:rFonts w:ascii="Calibri" w:eastAsia="Times New Roman" w:hAnsi="Calibri" w:cs="Times New Roman"/>
                <w:color w:val="000000"/>
              </w:rPr>
              <w:t>Use in explosive atmospheres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noWrap/>
            <w:vAlign w:val="center"/>
            <w:hideMark/>
          </w:tcPr>
          <w:p w14:paraId="602FD159" w14:textId="77777777" w:rsidR="00BA2288" w:rsidRPr="005575AE" w:rsidRDefault="00BA2288" w:rsidP="00BA22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5AE">
              <w:rPr>
                <w:rFonts w:ascii="Calibri" w:eastAsia="Times New Roman" w:hAnsi="Calibri" w:cs="Times New Roman"/>
                <w:color w:val="000000"/>
              </w:rPr>
              <w:t>Safe to Operate (Y/N)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F2172" w14:textId="3E36D489" w:rsidR="00BA2288" w:rsidRPr="005575AE" w:rsidRDefault="00BA2288" w:rsidP="00BA228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ermEnd w:id="1636266761"/>
    <w:p w14:paraId="37B50905" w14:textId="457598B8" w:rsidR="00797B19" w:rsidRDefault="00797B19">
      <w:r>
        <w:lastRenderedPageBreak/>
        <w:br w:type="textWrapping" w:clear="all"/>
      </w:r>
    </w:p>
    <w:p w14:paraId="3727C7A7" w14:textId="77777777" w:rsidR="00797B19" w:rsidRPr="00797B19" w:rsidRDefault="00797B19" w:rsidP="00797B19">
      <w:pPr>
        <w:jc w:val="center"/>
        <w:rPr>
          <w:b/>
        </w:rPr>
      </w:pPr>
      <w:r w:rsidRPr="00797B19">
        <w:rPr>
          <w:b/>
        </w:rPr>
        <w:t xml:space="preserve">Options for this reader – Default </w:t>
      </w:r>
      <w:r>
        <w:rPr>
          <w:b/>
        </w:rPr>
        <w:t>options are shown in the l</w:t>
      </w:r>
      <w:r w:rsidRPr="00797B19">
        <w:rPr>
          <w:b/>
        </w:rPr>
        <w:t>eft column but need to be confirmed</w:t>
      </w:r>
    </w:p>
    <w:p w14:paraId="0C232C69" w14:textId="77777777" w:rsidR="00797B19" w:rsidRDefault="00797B19"/>
    <w:p w14:paraId="3C6B6A59" w14:textId="50745173" w:rsidR="00797B19" w:rsidRDefault="006450BD" w:rsidP="006450BD">
      <w:pPr>
        <w:ind w:left="8640" w:firstLine="720"/>
      </w:pPr>
      <w:r>
        <w:t>Default Values-------</w:t>
      </w:r>
      <w:r>
        <w:sym w:font="Symbol" w:char="F0AF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4820"/>
        <w:gridCol w:w="420"/>
        <w:gridCol w:w="440"/>
      </w:tblGrid>
      <w:tr w:rsidR="00797B19" w:rsidRPr="00797B19" w14:paraId="661EE9CB" w14:textId="77777777" w:rsidTr="00BA2288">
        <w:trPr>
          <w:trHeight w:val="315"/>
          <w:jc w:val="center"/>
        </w:trPr>
        <w:tc>
          <w:tcPr>
            <w:tcW w:w="3660" w:type="dxa"/>
            <w:vMerge w:val="restart"/>
            <w:vAlign w:val="center"/>
            <w:hideMark/>
          </w:tcPr>
          <w:p w14:paraId="7FDBA6A1" w14:textId="77777777" w:rsidR="00797B19" w:rsidRPr="00797B19" w:rsidRDefault="00797B19" w:rsidP="00797B19">
            <w:pPr>
              <w:jc w:val="center"/>
            </w:pPr>
            <w:permStart w:id="615986897" w:edGrp="everyone" w:colFirst="3" w:colLast="3"/>
            <w:r w:rsidRPr="00797B19">
              <w:t>Access to the TPK</w:t>
            </w:r>
            <w:r w:rsidRPr="00797B19">
              <w:br/>
              <w:t>Required only for Modes 3 or 4</w:t>
            </w:r>
          </w:p>
        </w:tc>
        <w:tc>
          <w:tcPr>
            <w:tcW w:w="4820" w:type="dxa"/>
            <w:hideMark/>
          </w:tcPr>
          <w:p w14:paraId="28946793" w14:textId="77777777" w:rsidR="00797B19" w:rsidRPr="00797B19" w:rsidRDefault="00797B19" w:rsidP="00797B19">
            <w:pPr>
              <w:rPr>
                <w:b/>
              </w:rPr>
            </w:pPr>
            <w:r w:rsidRPr="00797B19">
              <w:rPr>
                <w:b/>
              </w:rPr>
              <w:t xml:space="preserve">Contact (default for TPK) </w:t>
            </w:r>
          </w:p>
        </w:tc>
        <w:tc>
          <w:tcPr>
            <w:tcW w:w="420" w:type="dxa"/>
            <w:hideMark/>
          </w:tcPr>
          <w:p w14:paraId="60563A42" w14:textId="77777777" w:rsidR="00797B19" w:rsidRPr="00797B19" w:rsidRDefault="00797B19" w:rsidP="00797B19">
            <w:r>
              <w:t>Y</w:t>
            </w:r>
          </w:p>
        </w:tc>
        <w:tc>
          <w:tcPr>
            <w:tcW w:w="440" w:type="dxa"/>
            <w:noWrap/>
          </w:tcPr>
          <w:p w14:paraId="6705D73B" w14:textId="76C7D8A6" w:rsidR="00797B19" w:rsidRPr="00797B19" w:rsidRDefault="00797B19" w:rsidP="00797B19"/>
        </w:tc>
      </w:tr>
      <w:tr w:rsidR="00797B19" w:rsidRPr="00797B19" w14:paraId="10D972F3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4AFBF826" w14:textId="77777777" w:rsidR="00797B19" w:rsidRPr="00797B19" w:rsidRDefault="00797B19" w:rsidP="00797B19">
            <w:pPr>
              <w:jc w:val="center"/>
            </w:pPr>
            <w:permStart w:id="664090481" w:edGrp="everyone" w:colFirst="3" w:colLast="3"/>
            <w:permEnd w:id="615986897"/>
          </w:p>
        </w:tc>
        <w:tc>
          <w:tcPr>
            <w:tcW w:w="4820" w:type="dxa"/>
            <w:hideMark/>
          </w:tcPr>
          <w:p w14:paraId="3F6B96C2" w14:textId="77777777" w:rsidR="00797B19" w:rsidRPr="00797B19" w:rsidRDefault="00797B19" w:rsidP="00797B19">
            <w:r w:rsidRPr="00797B19">
              <w:t>Download FASC-N/TPK list from Back end</w:t>
            </w:r>
          </w:p>
        </w:tc>
        <w:tc>
          <w:tcPr>
            <w:tcW w:w="420" w:type="dxa"/>
            <w:hideMark/>
          </w:tcPr>
          <w:p w14:paraId="1D8358DC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52F4B53B" w14:textId="3A65C381" w:rsidR="00797B19" w:rsidRPr="00797B19" w:rsidRDefault="00797B19" w:rsidP="00797B19"/>
        </w:tc>
      </w:tr>
      <w:tr w:rsidR="00797B19" w:rsidRPr="00797B19" w14:paraId="257BBE1E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011B97F1" w14:textId="77777777" w:rsidR="00797B19" w:rsidRPr="00797B19" w:rsidRDefault="00797B19" w:rsidP="00797B19">
            <w:pPr>
              <w:jc w:val="center"/>
            </w:pPr>
            <w:permStart w:id="1593656169" w:edGrp="everyone" w:colFirst="3" w:colLast="3"/>
            <w:permEnd w:id="664090481"/>
          </w:p>
        </w:tc>
        <w:tc>
          <w:tcPr>
            <w:tcW w:w="4820" w:type="dxa"/>
            <w:hideMark/>
          </w:tcPr>
          <w:p w14:paraId="1AA0ACDA" w14:textId="77777777" w:rsidR="00797B19" w:rsidRPr="00797B19" w:rsidRDefault="00797B19" w:rsidP="00797B19">
            <w:r w:rsidRPr="00797B19">
              <w:t>Back end (query on FASC-N)</w:t>
            </w:r>
          </w:p>
        </w:tc>
        <w:tc>
          <w:tcPr>
            <w:tcW w:w="420" w:type="dxa"/>
            <w:hideMark/>
          </w:tcPr>
          <w:p w14:paraId="2113F8CC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163C61AC" w14:textId="7347B8E3" w:rsidR="00797B19" w:rsidRPr="00797B19" w:rsidRDefault="00797B19" w:rsidP="00797B19"/>
        </w:tc>
      </w:tr>
      <w:tr w:rsidR="00797B19" w:rsidRPr="00797B19" w14:paraId="3E9AF450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173950B1" w14:textId="77777777" w:rsidR="00797B19" w:rsidRPr="00797B19" w:rsidRDefault="00797B19" w:rsidP="00797B19">
            <w:pPr>
              <w:jc w:val="center"/>
            </w:pPr>
            <w:permStart w:id="171861482" w:edGrp="everyone" w:colFirst="3" w:colLast="3"/>
            <w:permEnd w:id="1593656169"/>
          </w:p>
        </w:tc>
        <w:tc>
          <w:tcPr>
            <w:tcW w:w="4820" w:type="dxa"/>
            <w:hideMark/>
          </w:tcPr>
          <w:p w14:paraId="0CD95296" w14:textId="77777777" w:rsidR="00797B19" w:rsidRPr="00797B19" w:rsidRDefault="00797B19" w:rsidP="00797B19">
            <w:r w:rsidRPr="00797B19">
              <w:t>Magnetic Stripe</w:t>
            </w:r>
          </w:p>
        </w:tc>
        <w:tc>
          <w:tcPr>
            <w:tcW w:w="420" w:type="dxa"/>
            <w:hideMark/>
          </w:tcPr>
          <w:p w14:paraId="0841E9C6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63B1FF45" w14:textId="585D94E7" w:rsidR="00797B19" w:rsidRPr="00797B19" w:rsidRDefault="00797B19" w:rsidP="00797B19"/>
        </w:tc>
      </w:tr>
      <w:tr w:rsidR="00797B19" w:rsidRPr="00797B19" w14:paraId="43742023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599B74FB" w14:textId="77777777" w:rsidR="00797B19" w:rsidRPr="00797B19" w:rsidRDefault="00797B19" w:rsidP="00797B19">
            <w:pPr>
              <w:jc w:val="center"/>
            </w:pPr>
            <w:permStart w:id="1815158508" w:edGrp="everyone" w:colFirst="3" w:colLast="3"/>
            <w:permEnd w:id="171861482"/>
          </w:p>
        </w:tc>
        <w:tc>
          <w:tcPr>
            <w:tcW w:w="4820" w:type="dxa"/>
            <w:hideMark/>
          </w:tcPr>
          <w:p w14:paraId="3BE3ABCF" w14:textId="77777777" w:rsidR="00797B19" w:rsidRPr="00797B19" w:rsidRDefault="00797B19" w:rsidP="00797B19">
            <w:r w:rsidRPr="00797B19">
              <w:t>PDF417</w:t>
            </w:r>
            <w:r>
              <w:t xml:space="preserve"> (requires sticker to be printed)</w:t>
            </w:r>
          </w:p>
        </w:tc>
        <w:tc>
          <w:tcPr>
            <w:tcW w:w="420" w:type="dxa"/>
            <w:hideMark/>
          </w:tcPr>
          <w:p w14:paraId="2842E9E2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2A135A18" w14:textId="2CF217AA" w:rsidR="00797B19" w:rsidRPr="00797B19" w:rsidRDefault="00797B19" w:rsidP="00797B19"/>
        </w:tc>
      </w:tr>
      <w:tr w:rsidR="00797B19" w:rsidRPr="00797B19" w14:paraId="135B65EA" w14:textId="77777777" w:rsidTr="00797B19">
        <w:trPr>
          <w:trHeight w:val="315"/>
          <w:jc w:val="center"/>
        </w:trPr>
        <w:tc>
          <w:tcPr>
            <w:tcW w:w="3660" w:type="dxa"/>
            <w:vMerge w:val="restart"/>
            <w:vAlign w:val="center"/>
            <w:hideMark/>
          </w:tcPr>
          <w:p w14:paraId="5901BB40" w14:textId="77777777" w:rsidR="00797B19" w:rsidRPr="00797B19" w:rsidRDefault="00797B19" w:rsidP="00797B19">
            <w:pPr>
              <w:jc w:val="center"/>
            </w:pPr>
            <w:permStart w:id="1474584127" w:edGrp="everyone" w:colFirst="3" w:colLast="3"/>
            <w:permEnd w:id="1815158508"/>
            <w:r w:rsidRPr="00797B19">
              <w:t>Mode 1 of operations</w:t>
            </w:r>
          </w:p>
        </w:tc>
        <w:tc>
          <w:tcPr>
            <w:tcW w:w="4820" w:type="dxa"/>
            <w:noWrap/>
            <w:hideMark/>
          </w:tcPr>
          <w:p w14:paraId="32796C9A" w14:textId="77777777" w:rsidR="00797B19" w:rsidRPr="00797B19" w:rsidRDefault="00797B19">
            <w:r w:rsidRPr="00797B19">
              <w:t>Use Unsigned CHUID - Card verified at registration</w:t>
            </w:r>
          </w:p>
        </w:tc>
        <w:tc>
          <w:tcPr>
            <w:tcW w:w="420" w:type="dxa"/>
            <w:hideMark/>
          </w:tcPr>
          <w:p w14:paraId="77482E6D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272A0DAD" w14:textId="696516A2" w:rsidR="00797B19" w:rsidRPr="00797B19" w:rsidRDefault="00797B19" w:rsidP="00797B19"/>
        </w:tc>
      </w:tr>
      <w:tr w:rsidR="00797B19" w:rsidRPr="00797B19" w14:paraId="2B0C8321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34618119" w14:textId="77777777" w:rsidR="00797B19" w:rsidRPr="00797B19" w:rsidRDefault="00797B19" w:rsidP="00797B19">
            <w:pPr>
              <w:jc w:val="center"/>
            </w:pPr>
            <w:permStart w:id="982720598" w:edGrp="everyone" w:colFirst="3" w:colLast="3"/>
            <w:permEnd w:id="1474584127"/>
          </w:p>
        </w:tc>
        <w:tc>
          <w:tcPr>
            <w:tcW w:w="4820" w:type="dxa"/>
            <w:noWrap/>
            <w:hideMark/>
          </w:tcPr>
          <w:p w14:paraId="1BA273AD" w14:textId="77777777" w:rsidR="00797B19" w:rsidRPr="00797B19" w:rsidRDefault="00797B19">
            <w:r w:rsidRPr="00797B19">
              <w:t>Use Unsigned CHUID with the Secure Data Object</w:t>
            </w:r>
          </w:p>
        </w:tc>
        <w:tc>
          <w:tcPr>
            <w:tcW w:w="420" w:type="dxa"/>
            <w:hideMark/>
          </w:tcPr>
          <w:p w14:paraId="423C7449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2445F674" w14:textId="13E9AC7D" w:rsidR="00797B19" w:rsidRPr="00797B19" w:rsidRDefault="00797B19" w:rsidP="00797B19"/>
        </w:tc>
      </w:tr>
      <w:tr w:rsidR="00797B19" w:rsidRPr="00797B19" w14:paraId="1ADF1FEA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1A0F4B4D" w14:textId="77777777" w:rsidR="00797B19" w:rsidRPr="00797B19" w:rsidRDefault="00797B19" w:rsidP="00797B19">
            <w:pPr>
              <w:jc w:val="center"/>
            </w:pPr>
            <w:permStart w:id="2057852876" w:edGrp="everyone" w:colFirst="3" w:colLast="3"/>
            <w:permEnd w:id="982720598"/>
          </w:p>
        </w:tc>
        <w:tc>
          <w:tcPr>
            <w:tcW w:w="4820" w:type="dxa"/>
            <w:noWrap/>
            <w:hideMark/>
          </w:tcPr>
          <w:p w14:paraId="57C8994B" w14:textId="77777777" w:rsidR="00797B19" w:rsidRPr="00797B19" w:rsidRDefault="00797B19">
            <w:pPr>
              <w:rPr>
                <w:b/>
              </w:rPr>
            </w:pPr>
            <w:r w:rsidRPr="00797B19">
              <w:rPr>
                <w:b/>
              </w:rPr>
              <w:t>Use Signed CHUID (recommended/Default)</w:t>
            </w:r>
          </w:p>
        </w:tc>
        <w:tc>
          <w:tcPr>
            <w:tcW w:w="420" w:type="dxa"/>
            <w:hideMark/>
          </w:tcPr>
          <w:p w14:paraId="45ADC7A9" w14:textId="77777777" w:rsidR="00797B19" w:rsidRPr="00797B19" w:rsidRDefault="00797B19" w:rsidP="00797B19">
            <w:r w:rsidRPr="00797B19">
              <w:t>Y</w:t>
            </w:r>
          </w:p>
        </w:tc>
        <w:tc>
          <w:tcPr>
            <w:tcW w:w="440" w:type="dxa"/>
            <w:noWrap/>
            <w:hideMark/>
          </w:tcPr>
          <w:p w14:paraId="36D16A13" w14:textId="66330401" w:rsidR="00797B19" w:rsidRPr="00797B19" w:rsidRDefault="00797B19" w:rsidP="00797B19"/>
        </w:tc>
      </w:tr>
      <w:tr w:rsidR="00797B19" w:rsidRPr="00797B19" w14:paraId="0F1912CE" w14:textId="77777777" w:rsidTr="00797B19">
        <w:trPr>
          <w:trHeight w:val="315"/>
          <w:jc w:val="center"/>
        </w:trPr>
        <w:tc>
          <w:tcPr>
            <w:tcW w:w="3660" w:type="dxa"/>
            <w:vMerge w:val="restart"/>
            <w:vAlign w:val="center"/>
            <w:hideMark/>
          </w:tcPr>
          <w:p w14:paraId="7CD812A5" w14:textId="77777777" w:rsidR="00797B19" w:rsidRPr="00797B19" w:rsidRDefault="00797B19" w:rsidP="00797B19">
            <w:pPr>
              <w:jc w:val="center"/>
            </w:pPr>
            <w:permStart w:id="2009291204" w:edGrp="everyone" w:colFirst="3" w:colLast="3"/>
            <w:permEnd w:id="2057852876"/>
            <w:r w:rsidRPr="00797B19">
              <w:t>Mode 3 of operations</w:t>
            </w:r>
          </w:p>
        </w:tc>
        <w:tc>
          <w:tcPr>
            <w:tcW w:w="4820" w:type="dxa"/>
            <w:noWrap/>
            <w:hideMark/>
          </w:tcPr>
          <w:p w14:paraId="08503E74" w14:textId="77777777" w:rsidR="00797B19" w:rsidRPr="00797B19" w:rsidRDefault="00797B19">
            <w:r w:rsidRPr="00797B19">
              <w:t>Use Unsigned CHUID - Card verified at registration</w:t>
            </w:r>
          </w:p>
        </w:tc>
        <w:tc>
          <w:tcPr>
            <w:tcW w:w="420" w:type="dxa"/>
            <w:hideMark/>
          </w:tcPr>
          <w:p w14:paraId="09789B05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72DFCF1A" w14:textId="3FFE521C" w:rsidR="00797B19" w:rsidRPr="00797B19" w:rsidRDefault="00797B19" w:rsidP="00797B19"/>
        </w:tc>
      </w:tr>
      <w:tr w:rsidR="00797B19" w:rsidRPr="00797B19" w14:paraId="23FE235A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4FF33423" w14:textId="77777777" w:rsidR="00797B19" w:rsidRPr="00797B19" w:rsidRDefault="00797B19" w:rsidP="00797B19">
            <w:pPr>
              <w:jc w:val="center"/>
            </w:pPr>
            <w:permStart w:id="963990154" w:edGrp="everyone" w:colFirst="3" w:colLast="3"/>
            <w:permEnd w:id="2009291204"/>
          </w:p>
        </w:tc>
        <w:tc>
          <w:tcPr>
            <w:tcW w:w="4820" w:type="dxa"/>
            <w:noWrap/>
            <w:hideMark/>
          </w:tcPr>
          <w:p w14:paraId="4024119C" w14:textId="77777777" w:rsidR="00797B19" w:rsidRPr="00797B19" w:rsidRDefault="00797B19">
            <w:r w:rsidRPr="00797B19">
              <w:t>Use Unsigned CHUID with the Secure Data Object</w:t>
            </w:r>
          </w:p>
        </w:tc>
        <w:tc>
          <w:tcPr>
            <w:tcW w:w="420" w:type="dxa"/>
            <w:hideMark/>
          </w:tcPr>
          <w:p w14:paraId="42C460EB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02C6E9A5" w14:textId="6D4DEFD5" w:rsidR="00797B19" w:rsidRPr="00797B19" w:rsidRDefault="00797B19" w:rsidP="00797B19"/>
        </w:tc>
      </w:tr>
      <w:tr w:rsidR="00797B19" w:rsidRPr="00797B19" w14:paraId="539ED52B" w14:textId="77777777" w:rsidTr="00797B19">
        <w:trPr>
          <w:trHeight w:val="315"/>
          <w:jc w:val="center"/>
        </w:trPr>
        <w:tc>
          <w:tcPr>
            <w:tcW w:w="3660" w:type="dxa"/>
            <w:vMerge/>
            <w:vAlign w:val="center"/>
            <w:hideMark/>
          </w:tcPr>
          <w:p w14:paraId="679F0751" w14:textId="77777777" w:rsidR="00797B19" w:rsidRPr="00797B19" w:rsidRDefault="00797B19" w:rsidP="00797B19">
            <w:pPr>
              <w:jc w:val="center"/>
            </w:pPr>
            <w:permStart w:id="39351433" w:edGrp="everyone" w:colFirst="3" w:colLast="3"/>
            <w:permEnd w:id="963990154"/>
          </w:p>
        </w:tc>
        <w:tc>
          <w:tcPr>
            <w:tcW w:w="4820" w:type="dxa"/>
            <w:noWrap/>
            <w:hideMark/>
          </w:tcPr>
          <w:p w14:paraId="5AE8942D" w14:textId="77777777" w:rsidR="00797B19" w:rsidRPr="00797B19" w:rsidRDefault="00797B19">
            <w:pPr>
              <w:rPr>
                <w:b/>
              </w:rPr>
            </w:pPr>
            <w:r w:rsidRPr="00797B19">
              <w:rPr>
                <w:b/>
              </w:rPr>
              <w:t>Use Signed CHUID (recommended/Default)</w:t>
            </w:r>
          </w:p>
        </w:tc>
        <w:tc>
          <w:tcPr>
            <w:tcW w:w="420" w:type="dxa"/>
            <w:hideMark/>
          </w:tcPr>
          <w:p w14:paraId="278975D0" w14:textId="77777777" w:rsidR="00797B19" w:rsidRPr="00797B19" w:rsidRDefault="00797B19" w:rsidP="00797B19">
            <w:r w:rsidRPr="00797B19">
              <w:t>Y</w:t>
            </w:r>
          </w:p>
        </w:tc>
        <w:tc>
          <w:tcPr>
            <w:tcW w:w="440" w:type="dxa"/>
            <w:noWrap/>
            <w:hideMark/>
          </w:tcPr>
          <w:p w14:paraId="5F7982E1" w14:textId="60AC6820" w:rsidR="00797B19" w:rsidRPr="00797B19" w:rsidRDefault="00797B19" w:rsidP="00797B19"/>
        </w:tc>
      </w:tr>
      <w:tr w:rsidR="00797B19" w:rsidRPr="00797B19" w14:paraId="0A98910C" w14:textId="77777777" w:rsidTr="00797B19">
        <w:trPr>
          <w:trHeight w:val="315"/>
          <w:jc w:val="center"/>
        </w:trPr>
        <w:tc>
          <w:tcPr>
            <w:tcW w:w="3660" w:type="dxa"/>
            <w:vAlign w:val="center"/>
            <w:hideMark/>
          </w:tcPr>
          <w:p w14:paraId="0F64ADE3" w14:textId="77777777" w:rsidR="00797B19" w:rsidRPr="00797B19" w:rsidRDefault="00797B19" w:rsidP="00797B19">
            <w:pPr>
              <w:jc w:val="center"/>
            </w:pPr>
            <w:permStart w:id="1218978302" w:edGrp="everyone" w:colFirst="3" w:colLast="3"/>
            <w:permEnd w:id="39351433"/>
            <w:r w:rsidRPr="00797B19">
              <w:t>Use of the TWIC CRL</w:t>
            </w:r>
          </w:p>
        </w:tc>
        <w:tc>
          <w:tcPr>
            <w:tcW w:w="4820" w:type="dxa"/>
            <w:noWrap/>
            <w:hideMark/>
          </w:tcPr>
          <w:p w14:paraId="246F9A15" w14:textId="77777777" w:rsidR="00797B19" w:rsidRPr="00797B19" w:rsidRDefault="00797B19">
            <w:r w:rsidRPr="00797B19">
              <w:t>TWIC CRL used in addition to the TWIC CCL</w:t>
            </w:r>
          </w:p>
        </w:tc>
        <w:tc>
          <w:tcPr>
            <w:tcW w:w="420" w:type="dxa"/>
            <w:hideMark/>
          </w:tcPr>
          <w:p w14:paraId="6876EF71" w14:textId="77777777" w:rsidR="00797B19" w:rsidRPr="00797B19" w:rsidRDefault="00797B19" w:rsidP="00797B19">
            <w:r w:rsidRPr="00797B19">
              <w:t>N</w:t>
            </w:r>
          </w:p>
        </w:tc>
        <w:tc>
          <w:tcPr>
            <w:tcW w:w="440" w:type="dxa"/>
            <w:noWrap/>
            <w:hideMark/>
          </w:tcPr>
          <w:p w14:paraId="35CCBDC2" w14:textId="6DB12F3C" w:rsidR="00797B19" w:rsidRPr="00797B19" w:rsidRDefault="00797B19" w:rsidP="00797B19"/>
        </w:tc>
      </w:tr>
      <w:permEnd w:id="1218978302"/>
    </w:tbl>
    <w:p w14:paraId="1A013D79" w14:textId="77777777" w:rsidR="00797B19" w:rsidRDefault="00797B19"/>
    <w:p w14:paraId="3CA002B4" w14:textId="77777777" w:rsidR="00797B19" w:rsidRDefault="00797B19"/>
    <w:p w14:paraId="6194929F" w14:textId="77777777" w:rsidR="00797B19" w:rsidRDefault="00797B19">
      <w:r>
        <w:t xml:space="preserve">For these Options, the reader manufacturer needs to indicate </w:t>
      </w:r>
      <w:r w:rsidR="00CF7CD6">
        <w:t>which options the reader is able to work with. It could be one option, or multiple if it c</w:t>
      </w:r>
      <w:r w:rsidR="009218C0">
        <w:t>a</w:t>
      </w:r>
      <w:r w:rsidR="00CF7CD6">
        <w:t xml:space="preserve">n be changed by a configuration process. </w:t>
      </w:r>
    </w:p>
    <w:p w14:paraId="1BC9D8CC" w14:textId="77777777" w:rsidR="00CF7CD6" w:rsidRDefault="00CF7CD6" w:rsidP="00CF7CD6">
      <w:pPr>
        <w:numPr>
          <w:ilvl w:val="0"/>
          <w:numId w:val="24"/>
        </w:numPr>
      </w:pPr>
      <w:r>
        <w:t>The requirement for the TPK is only when Mode 3 and/or Mode 4 are claimed.</w:t>
      </w:r>
    </w:p>
    <w:p w14:paraId="298EC754" w14:textId="77777777" w:rsidR="00CF7CD6" w:rsidRDefault="00CF7CD6" w:rsidP="00CF7CD6">
      <w:pPr>
        <w:numPr>
          <w:ilvl w:val="0"/>
          <w:numId w:val="24"/>
        </w:numPr>
      </w:pPr>
      <w:r>
        <w:t>The use of the Unsigned CHUID is completely optional, and not the recommended default.</w:t>
      </w:r>
    </w:p>
    <w:p w14:paraId="6581A45A" w14:textId="77777777" w:rsidR="00CF7CD6" w:rsidRDefault="00CF7CD6" w:rsidP="00CF7CD6">
      <w:pPr>
        <w:numPr>
          <w:ilvl w:val="0"/>
          <w:numId w:val="24"/>
        </w:numPr>
      </w:pPr>
      <w:r>
        <w:t>The use of the CRL is optional, and do not replace the use of the TWIC CCL which is a requirement for all modes of operation.</w:t>
      </w:r>
    </w:p>
    <w:p w14:paraId="4D215734" w14:textId="287CCAC5" w:rsidR="00AF0069" w:rsidRDefault="00AF0069" w:rsidP="00CF7CD6">
      <w:pPr>
        <w:numPr>
          <w:ilvl w:val="0"/>
          <w:numId w:val="24"/>
        </w:numPr>
      </w:pPr>
      <w:r>
        <w:t>As Legacy Cards do not have a PDF 417 bar code information on the card, this option assumes a label (or sticker) is printed for the cards.</w:t>
      </w:r>
    </w:p>
    <w:sectPr w:rsidR="00AF0069" w:rsidSect="00C12C0F">
      <w:headerReference w:type="default" r:id="rId11"/>
      <w:footerReference w:type="default" r:id="rId12"/>
      <w:pgSz w:w="15840" w:h="12240" w:orient="landscape" w:code="1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B61" w14:textId="77777777" w:rsidR="00A65934" w:rsidRDefault="00A65934" w:rsidP="005575AE">
      <w:r>
        <w:separator/>
      </w:r>
    </w:p>
  </w:endnote>
  <w:endnote w:type="continuationSeparator" w:id="0">
    <w:p w14:paraId="45448DF8" w14:textId="77777777" w:rsidR="00A65934" w:rsidRDefault="00A65934" w:rsidP="0055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B41A" w14:textId="77777777" w:rsidR="005575AE" w:rsidRDefault="005575A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1F4A6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1F4A6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74F32408" w14:textId="77777777" w:rsidR="005575AE" w:rsidRDefault="00557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91A9" w14:textId="77777777" w:rsidR="00A65934" w:rsidRDefault="00A65934" w:rsidP="005575AE">
      <w:r>
        <w:separator/>
      </w:r>
    </w:p>
  </w:footnote>
  <w:footnote w:type="continuationSeparator" w:id="0">
    <w:p w14:paraId="669A6504" w14:textId="77777777" w:rsidR="00A65934" w:rsidRDefault="00A65934" w:rsidP="0055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A229" w14:textId="62C22564" w:rsidR="005575AE" w:rsidRPr="005575AE" w:rsidRDefault="005575AE" w:rsidP="005575AE">
    <w:pPr>
      <w:pStyle w:val="Header"/>
      <w:jc w:val="center"/>
      <w:rPr>
        <w:sz w:val="48"/>
      </w:rPr>
    </w:pPr>
    <w:r w:rsidRPr="005575AE">
      <w:rPr>
        <w:sz w:val="48"/>
      </w:rPr>
      <w:t xml:space="preserve">TWIC </w:t>
    </w:r>
    <w:r w:rsidR="00AF0069">
      <w:rPr>
        <w:sz w:val="48"/>
      </w:rPr>
      <w:t xml:space="preserve">SC-QTL </w:t>
    </w:r>
    <w:r w:rsidRPr="005575AE">
      <w:rPr>
        <w:sz w:val="48"/>
      </w:rPr>
      <w:t xml:space="preserve">Reader </w:t>
    </w:r>
    <w:r w:rsidR="00100ACF">
      <w:rPr>
        <w:sz w:val="48"/>
      </w:rPr>
      <w:t xml:space="preserve">QTL </w:t>
    </w:r>
    <w:r w:rsidRPr="005575AE">
      <w:rPr>
        <w:sz w:val="4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F135C5"/>
    <w:multiLevelType w:val="hybridMultilevel"/>
    <w:tmpl w:val="26B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6759C3"/>
    <w:multiLevelType w:val="hybridMultilevel"/>
    <w:tmpl w:val="B90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14A99"/>
    <w:multiLevelType w:val="hybridMultilevel"/>
    <w:tmpl w:val="2EAE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AE"/>
    <w:rsid w:val="00026B26"/>
    <w:rsid w:val="000E0186"/>
    <w:rsid w:val="00100ACF"/>
    <w:rsid w:val="00133B4F"/>
    <w:rsid w:val="00147031"/>
    <w:rsid w:val="001F4A68"/>
    <w:rsid w:val="00211B10"/>
    <w:rsid w:val="00221DDC"/>
    <w:rsid w:val="00421874"/>
    <w:rsid w:val="005575AE"/>
    <w:rsid w:val="005D325B"/>
    <w:rsid w:val="005E6CA6"/>
    <w:rsid w:val="006450BD"/>
    <w:rsid w:val="00645252"/>
    <w:rsid w:val="006517F3"/>
    <w:rsid w:val="006A4E55"/>
    <w:rsid w:val="006D3D74"/>
    <w:rsid w:val="00771583"/>
    <w:rsid w:val="00797B19"/>
    <w:rsid w:val="0083569A"/>
    <w:rsid w:val="009218C0"/>
    <w:rsid w:val="00926D5A"/>
    <w:rsid w:val="009A3258"/>
    <w:rsid w:val="009B59B2"/>
    <w:rsid w:val="00A64227"/>
    <w:rsid w:val="00A65934"/>
    <w:rsid w:val="00A800E9"/>
    <w:rsid w:val="00A860F8"/>
    <w:rsid w:val="00A9204E"/>
    <w:rsid w:val="00AF0069"/>
    <w:rsid w:val="00AF27FF"/>
    <w:rsid w:val="00B01A04"/>
    <w:rsid w:val="00B06E48"/>
    <w:rsid w:val="00B20EE3"/>
    <w:rsid w:val="00B6546C"/>
    <w:rsid w:val="00B87FAF"/>
    <w:rsid w:val="00B92F57"/>
    <w:rsid w:val="00BA2288"/>
    <w:rsid w:val="00C107BA"/>
    <w:rsid w:val="00C12C0F"/>
    <w:rsid w:val="00C2584C"/>
    <w:rsid w:val="00C95A9B"/>
    <w:rsid w:val="00CE19DD"/>
    <w:rsid w:val="00CF7CD6"/>
    <w:rsid w:val="00D10A99"/>
    <w:rsid w:val="00D43D83"/>
    <w:rsid w:val="00D77F29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EE5FD"/>
  <w15:chartTrackingRefBased/>
  <w15:docId w15:val="{AE1599C6-14FC-46A2-A66C-796DE32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9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unhideWhenUsed/>
    <w:qFormat/>
    <w:rsid w:val="0092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BD112-2FDF-45FC-A4E6-A286CCCA3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3</Pages>
  <Words>784</Words>
  <Characters>4472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Lars R. Suneborn</cp:lastModifiedBy>
  <cp:revision>2</cp:revision>
  <dcterms:created xsi:type="dcterms:W3CDTF">2022-02-24T18:07:00Z</dcterms:created>
  <dcterms:modified xsi:type="dcterms:W3CDTF">2022-02-24T18:07:00Z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